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A" w:rsidRDefault="0094395A" w:rsidP="0094395A">
      <w:pPr>
        <w:rPr>
          <w:rFonts w:ascii="Arial" w:hAnsi="Arial"/>
        </w:rPr>
      </w:pPr>
    </w:p>
    <w:p w:rsidR="0094395A" w:rsidRDefault="0094395A" w:rsidP="0094395A">
      <w:pPr>
        <w:spacing w:line="360" w:lineRule="auto"/>
        <w:jc w:val="right"/>
        <w:rPr>
          <w:bCs/>
          <w:sz w:val="20"/>
          <w:szCs w:val="20"/>
        </w:rPr>
      </w:pPr>
      <w:r w:rsidRPr="00343432">
        <w:rPr>
          <w:bCs/>
          <w:sz w:val="20"/>
          <w:szCs w:val="20"/>
        </w:rPr>
        <w:t>Załącznik nr 1</w:t>
      </w:r>
    </w:p>
    <w:p w:rsidR="0094395A" w:rsidRDefault="0094395A" w:rsidP="0094395A">
      <w:pPr>
        <w:spacing w:line="360" w:lineRule="auto"/>
        <w:jc w:val="right"/>
        <w:rPr>
          <w:bCs/>
          <w:sz w:val="20"/>
          <w:szCs w:val="20"/>
        </w:rPr>
      </w:pPr>
    </w:p>
    <w:p w:rsidR="0094395A" w:rsidRDefault="0094395A" w:rsidP="0094395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Nazwa i adres:…………………………………….</w:t>
      </w:r>
    </w:p>
    <w:p w:rsidR="0094395A" w:rsidRDefault="0094395A" w:rsidP="0094395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tel./fax:…………………………………………….</w:t>
      </w:r>
    </w:p>
    <w:p w:rsidR="0094395A" w:rsidRDefault="0094395A" w:rsidP="0094395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e-mail:……………………………………………..</w:t>
      </w:r>
    </w:p>
    <w:p w:rsidR="0094395A" w:rsidRPr="00343432" w:rsidRDefault="0094395A" w:rsidP="0094395A">
      <w:pPr>
        <w:spacing w:line="360" w:lineRule="auto"/>
        <w:rPr>
          <w:bCs/>
          <w:sz w:val="20"/>
          <w:szCs w:val="20"/>
        </w:rPr>
      </w:pPr>
    </w:p>
    <w:p w:rsidR="0094395A" w:rsidRDefault="0094395A" w:rsidP="0094395A">
      <w:pPr>
        <w:spacing w:line="360" w:lineRule="auto"/>
        <w:jc w:val="center"/>
        <w:rPr>
          <w:b/>
          <w:bCs/>
          <w:sz w:val="20"/>
          <w:szCs w:val="20"/>
        </w:rPr>
      </w:pPr>
      <w:r w:rsidRPr="00343432">
        <w:rPr>
          <w:b/>
          <w:bCs/>
          <w:sz w:val="20"/>
          <w:szCs w:val="20"/>
        </w:rPr>
        <w:t xml:space="preserve"> OFERTA</w:t>
      </w:r>
    </w:p>
    <w:p w:rsidR="0094395A" w:rsidRPr="00353D57" w:rsidRDefault="0094395A" w:rsidP="0094395A">
      <w:pPr>
        <w:spacing w:line="276" w:lineRule="auto"/>
      </w:pPr>
    </w:p>
    <w:p w:rsidR="0094395A" w:rsidRPr="00353D57" w:rsidRDefault="0094395A" w:rsidP="0094395A">
      <w:pPr>
        <w:spacing w:line="276" w:lineRule="auto"/>
        <w:rPr>
          <w:b/>
          <w:sz w:val="32"/>
          <w:szCs w:val="32"/>
          <w:u w:val="single"/>
        </w:rPr>
      </w:pPr>
      <w:r w:rsidRPr="00343432">
        <w:t xml:space="preserve">W odpowiedzi na zapytanie ofertowe z dnia </w:t>
      </w:r>
      <w:r w:rsidRPr="00353D57">
        <w:t>01.02</w:t>
      </w:r>
      <w:r>
        <w:t>.2019</w:t>
      </w:r>
      <w:r w:rsidRPr="00343432">
        <w:t xml:space="preserve"> r. dotyczące zamówienia publicznego realizowanego na podstawie art. 4 ust. 8 ustawy z dnia 29 stycznia 2004 r. - Prawo zamówień publicznych związane z zadaniem pn</w:t>
      </w:r>
      <w:r>
        <w:t>.</w:t>
      </w:r>
      <w:r w:rsidRPr="00343432">
        <w:t xml:space="preserve">: </w:t>
      </w:r>
      <w:r w:rsidRPr="00353D57">
        <w:t>Remont pomieszczeń internatu w budynku Z.S. im. W. Witosa w Suchej Beskidzkiej</w:t>
      </w:r>
      <w:r>
        <w:rPr>
          <w:b/>
        </w:rPr>
        <w:t xml:space="preserve">, </w:t>
      </w:r>
      <w:r w:rsidRPr="00353D57">
        <w:t>niniejszym składamy ofertę następującej treści:</w:t>
      </w:r>
    </w:p>
    <w:p w:rsidR="0094395A" w:rsidRPr="00343432" w:rsidRDefault="0094395A" w:rsidP="0094395A">
      <w:pPr>
        <w:spacing w:line="276" w:lineRule="auto"/>
        <w:jc w:val="both"/>
        <w:rPr>
          <w:sz w:val="20"/>
          <w:szCs w:val="20"/>
        </w:rPr>
      </w:pPr>
    </w:p>
    <w:p w:rsidR="0094395A" w:rsidRPr="00343432" w:rsidRDefault="0094395A" w:rsidP="0094395A">
      <w:pPr>
        <w:tabs>
          <w:tab w:val="left" w:pos="250"/>
        </w:tabs>
        <w:spacing w:line="480" w:lineRule="auto"/>
        <w:ind w:left="250" w:hanging="250"/>
        <w:jc w:val="both"/>
        <w:rPr>
          <w:sz w:val="20"/>
          <w:szCs w:val="20"/>
        </w:rPr>
      </w:pPr>
      <w:r w:rsidRPr="00343432">
        <w:rPr>
          <w:sz w:val="20"/>
          <w:szCs w:val="20"/>
        </w:rPr>
        <w:t>1.</w:t>
      </w:r>
      <w:r w:rsidRPr="00343432">
        <w:rPr>
          <w:sz w:val="20"/>
          <w:szCs w:val="20"/>
        </w:rPr>
        <w:tab/>
        <w:t xml:space="preserve">Oferujemy wykonanie zamówienia za cenę </w:t>
      </w:r>
      <w:r>
        <w:rPr>
          <w:sz w:val="20"/>
          <w:szCs w:val="20"/>
        </w:rPr>
        <w:t>brutto:</w:t>
      </w:r>
      <w:r w:rsidRPr="00343432">
        <w:rPr>
          <w:sz w:val="20"/>
          <w:szCs w:val="20"/>
        </w:rPr>
        <w:t xml:space="preserve"> ............................ zł</w:t>
      </w:r>
    </w:p>
    <w:p w:rsidR="0094395A" w:rsidRPr="00343432" w:rsidRDefault="0094395A" w:rsidP="0094395A">
      <w:pPr>
        <w:spacing w:line="480" w:lineRule="auto"/>
        <w:ind w:left="250"/>
        <w:jc w:val="both"/>
        <w:rPr>
          <w:sz w:val="20"/>
          <w:szCs w:val="20"/>
        </w:rPr>
      </w:pPr>
      <w:r w:rsidRPr="00343432">
        <w:rPr>
          <w:sz w:val="20"/>
          <w:szCs w:val="20"/>
        </w:rPr>
        <w:t xml:space="preserve"> (słownie ........................................................................................................................)</w:t>
      </w:r>
    </w:p>
    <w:p w:rsidR="0094395A" w:rsidRPr="00343432" w:rsidRDefault="0094395A" w:rsidP="0094395A">
      <w:pPr>
        <w:tabs>
          <w:tab w:val="left" w:pos="250"/>
        </w:tabs>
        <w:spacing w:line="480" w:lineRule="auto"/>
        <w:ind w:left="250" w:hanging="250"/>
        <w:jc w:val="both"/>
        <w:rPr>
          <w:sz w:val="20"/>
          <w:szCs w:val="20"/>
        </w:rPr>
      </w:pPr>
      <w:r w:rsidRPr="00343432">
        <w:rPr>
          <w:sz w:val="20"/>
          <w:szCs w:val="20"/>
        </w:rPr>
        <w:t>2.</w:t>
      </w:r>
      <w:r w:rsidRPr="00343432">
        <w:rPr>
          <w:sz w:val="20"/>
          <w:szCs w:val="20"/>
        </w:rPr>
        <w:tab/>
        <w:t>Przyjmujemy do realizacji postawione przez Zamawiającego w zapytaniu ofertowym warunki.</w:t>
      </w:r>
    </w:p>
    <w:p w:rsidR="0094395A" w:rsidRPr="00343432" w:rsidRDefault="0094395A" w:rsidP="0094395A">
      <w:pPr>
        <w:tabs>
          <w:tab w:val="left" w:pos="250"/>
        </w:tabs>
        <w:spacing w:line="480" w:lineRule="auto"/>
        <w:ind w:left="250" w:hanging="250"/>
        <w:jc w:val="both"/>
        <w:rPr>
          <w:sz w:val="20"/>
          <w:szCs w:val="20"/>
        </w:rPr>
      </w:pPr>
      <w:r w:rsidRPr="00343432">
        <w:rPr>
          <w:sz w:val="20"/>
          <w:szCs w:val="20"/>
        </w:rPr>
        <w:t>3.</w:t>
      </w:r>
      <w:r w:rsidRPr="00343432">
        <w:rPr>
          <w:sz w:val="20"/>
          <w:szCs w:val="20"/>
        </w:rPr>
        <w:tab/>
        <w:t>Oświadczamy, iż jesteśmy związani niniejszą ofertą przez 30 dni.</w:t>
      </w:r>
    </w:p>
    <w:p w:rsidR="0094395A" w:rsidRPr="00343432" w:rsidRDefault="0094395A" w:rsidP="0094395A">
      <w:pPr>
        <w:tabs>
          <w:tab w:val="left" w:pos="250"/>
        </w:tabs>
        <w:spacing w:line="480" w:lineRule="auto"/>
        <w:ind w:left="250" w:hanging="250"/>
        <w:jc w:val="both"/>
        <w:rPr>
          <w:sz w:val="20"/>
          <w:szCs w:val="20"/>
        </w:rPr>
      </w:pPr>
      <w:r w:rsidRPr="00343432">
        <w:rPr>
          <w:sz w:val="20"/>
          <w:szCs w:val="20"/>
        </w:rPr>
        <w:t xml:space="preserve">4.  Termin gwarancji: 36 miesięcy od daty podpisania protokołu końcowego odbioru robót </w:t>
      </w:r>
    </w:p>
    <w:p w:rsidR="0094395A" w:rsidRPr="00343432" w:rsidRDefault="0094395A" w:rsidP="0094395A">
      <w:pPr>
        <w:spacing w:line="360" w:lineRule="auto"/>
        <w:jc w:val="both"/>
        <w:rPr>
          <w:sz w:val="20"/>
          <w:szCs w:val="20"/>
        </w:rPr>
      </w:pPr>
      <w:r w:rsidRPr="00343432">
        <w:rPr>
          <w:sz w:val="20"/>
          <w:szCs w:val="20"/>
        </w:rPr>
        <w:t>Załączniki:</w:t>
      </w:r>
    </w:p>
    <w:p w:rsidR="0094395A" w:rsidRDefault="0094395A" w:rsidP="0094395A">
      <w:pPr>
        <w:tabs>
          <w:tab w:val="left" w:pos="250"/>
        </w:tabs>
        <w:spacing w:line="360" w:lineRule="auto"/>
        <w:ind w:left="250" w:hanging="250"/>
        <w:jc w:val="both"/>
        <w:rPr>
          <w:sz w:val="20"/>
          <w:szCs w:val="20"/>
        </w:rPr>
      </w:pPr>
      <w:r w:rsidRPr="00343432">
        <w:rPr>
          <w:sz w:val="20"/>
          <w:szCs w:val="20"/>
        </w:rPr>
        <w:t>- Kosztorys ofertowy</w:t>
      </w:r>
    </w:p>
    <w:p w:rsidR="0094395A" w:rsidRPr="00343432" w:rsidRDefault="0094395A" w:rsidP="0094395A">
      <w:pPr>
        <w:pStyle w:val="Bezodstpw"/>
        <w:spacing w:line="600" w:lineRule="auto"/>
        <w:rPr>
          <w:i/>
          <w:sz w:val="20"/>
          <w:szCs w:val="20"/>
        </w:rPr>
      </w:pPr>
    </w:p>
    <w:p w:rsidR="0094395A" w:rsidRDefault="0094395A" w:rsidP="0094395A">
      <w:pPr>
        <w:pStyle w:val="Bezodstpw"/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94395A" w:rsidRDefault="0094395A" w:rsidP="0094395A">
      <w:pPr>
        <w:pStyle w:val="Bezodstpw"/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94395A" w:rsidRPr="00343432" w:rsidRDefault="0094395A" w:rsidP="0094395A">
      <w:pPr>
        <w:pStyle w:val="Bezodstpw"/>
        <w:spacing w:line="276" w:lineRule="auto"/>
        <w:jc w:val="right"/>
        <w:rPr>
          <w:sz w:val="20"/>
          <w:szCs w:val="20"/>
        </w:rPr>
      </w:pPr>
      <w:r w:rsidRPr="00343432">
        <w:rPr>
          <w:sz w:val="20"/>
          <w:szCs w:val="20"/>
        </w:rPr>
        <w:t>………………………………………………</w:t>
      </w:r>
    </w:p>
    <w:p w:rsidR="0094395A" w:rsidRPr="00343432" w:rsidRDefault="0094395A" w:rsidP="0094395A">
      <w:pPr>
        <w:pStyle w:val="Bezodstpw"/>
        <w:spacing w:line="276" w:lineRule="auto"/>
        <w:jc w:val="center"/>
        <w:rPr>
          <w:sz w:val="20"/>
          <w:szCs w:val="20"/>
        </w:rPr>
      </w:pPr>
      <w:r w:rsidRPr="00343432">
        <w:rPr>
          <w:sz w:val="20"/>
          <w:szCs w:val="20"/>
        </w:rPr>
        <w:t xml:space="preserve">                                                                                                                  (data</w:t>
      </w:r>
      <w:r>
        <w:rPr>
          <w:sz w:val="20"/>
          <w:szCs w:val="20"/>
        </w:rPr>
        <w:t>, pieczęć</w:t>
      </w:r>
      <w:r w:rsidRPr="00343432">
        <w:rPr>
          <w:sz w:val="20"/>
          <w:szCs w:val="20"/>
        </w:rPr>
        <w:t xml:space="preserve"> i podpis Wykonawcy)</w:t>
      </w:r>
    </w:p>
    <w:p w:rsidR="002C2207" w:rsidRPr="0094395A" w:rsidRDefault="002C2207" w:rsidP="0094395A">
      <w:bookmarkStart w:id="0" w:name="_GoBack"/>
      <w:bookmarkEnd w:id="0"/>
    </w:p>
    <w:sectPr w:rsidR="002C2207" w:rsidRPr="0094395A" w:rsidSect="009F2912">
      <w:headerReference w:type="default" r:id="rId9"/>
      <w:footerReference w:type="default" r:id="rId10"/>
      <w:footerReference w:type="first" r:id="rId11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A9" w:rsidRDefault="00CD2BA9" w:rsidP="000861E3">
      <w:r>
        <w:separator/>
      </w:r>
    </w:p>
  </w:endnote>
  <w:endnote w:type="continuationSeparator" w:id="0">
    <w:p w:rsidR="00CD2BA9" w:rsidRDefault="00CD2BA9" w:rsidP="000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809291"/>
      <w:docPartObj>
        <w:docPartGallery w:val="Page Numbers (Bottom of Page)"/>
        <w:docPartUnique/>
      </w:docPartObj>
    </w:sdtPr>
    <w:sdtEndPr/>
    <w:sdtContent>
      <w:p w:rsidR="009F2912" w:rsidRDefault="009F2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5A">
          <w:rPr>
            <w:noProof/>
          </w:rPr>
          <w:t>2</w:t>
        </w:r>
        <w:r>
          <w:fldChar w:fldCharType="end"/>
        </w:r>
      </w:p>
    </w:sdtContent>
  </w:sdt>
  <w:p w:rsidR="009F2912" w:rsidRDefault="009F29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0998"/>
      <w:docPartObj>
        <w:docPartGallery w:val="Page Numbers (Bottom of Page)"/>
        <w:docPartUnique/>
      </w:docPartObj>
    </w:sdtPr>
    <w:sdtEndPr/>
    <w:sdtContent>
      <w:p w:rsidR="009F2912" w:rsidRDefault="009F2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5A">
          <w:rPr>
            <w:noProof/>
          </w:rPr>
          <w:t>1</w:t>
        </w:r>
        <w:r>
          <w:fldChar w:fldCharType="end"/>
        </w:r>
      </w:p>
    </w:sdtContent>
  </w:sdt>
  <w:p w:rsidR="009F2912" w:rsidRDefault="009F2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A9" w:rsidRDefault="00CD2BA9" w:rsidP="000861E3">
      <w:r>
        <w:separator/>
      </w:r>
    </w:p>
  </w:footnote>
  <w:footnote w:type="continuationSeparator" w:id="0">
    <w:p w:rsidR="00CD2BA9" w:rsidRDefault="00CD2BA9" w:rsidP="0008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12" w:rsidRDefault="009F2912" w:rsidP="009F2912">
    <w:pPr>
      <w:pStyle w:val="Nagwek"/>
      <w:tabs>
        <w:tab w:val="left" w:pos="7725"/>
      </w:tabs>
    </w:pPr>
    <w:r>
      <w:tab/>
    </w:r>
    <w:r>
      <w:tab/>
    </w:r>
    <w:r>
      <w:tab/>
    </w:r>
  </w:p>
  <w:p w:rsidR="009F2912" w:rsidRDefault="009F29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2C6342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2">
    <w:nsid w:val="00000007"/>
    <w:multiLevelType w:val="multilevel"/>
    <w:tmpl w:val="337ED83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i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singleLevel"/>
    <w:tmpl w:val="DAC20638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F"/>
    <w:multiLevelType w:val="singleLevel"/>
    <w:tmpl w:val="A9361D7C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10"/>
    <w:multiLevelType w:val="multilevel"/>
    <w:tmpl w:val="BE4E3FB4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2DE253E"/>
    <w:multiLevelType w:val="hybridMultilevel"/>
    <w:tmpl w:val="73AC1DE4"/>
    <w:lvl w:ilvl="0" w:tplc="4C34C4DE">
      <w:start w:val="1"/>
      <w:numFmt w:val="none"/>
      <w:lvlText w:val="4a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72C701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5E00E93"/>
    <w:multiLevelType w:val="hybridMultilevel"/>
    <w:tmpl w:val="30C2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BA262A"/>
    <w:multiLevelType w:val="hybridMultilevel"/>
    <w:tmpl w:val="939E7D6E"/>
    <w:name w:val="WW8Num152"/>
    <w:lvl w:ilvl="0" w:tplc="E7B46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2453F"/>
    <w:multiLevelType w:val="singleLevel"/>
    <w:tmpl w:val="A9361D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2E6316D"/>
    <w:multiLevelType w:val="multilevel"/>
    <w:tmpl w:val="8480A99C"/>
    <w:name w:val="WW8Num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1. %6."/>
      <w:lvlJc w:val="right"/>
      <w:pPr>
        <w:ind w:left="2736" w:hanging="93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4605492"/>
    <w:multiLevelType w:val="hybridMultilevel"/>
    <w:tmpl w:val="2A068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AB5EF6"/>
    <w:multiLevelType w:val="hybridMultilevel"/>
    <w:tmpl w:val="B4745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E33CEB"/>
    <w:multiLevelType w:val="hybridMultilevel"/>
    <w:tmpl w:val="5FEE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3E69D1"/>
    <w:multiLevelType w:val="hybridMultilevel"/>
    <w:tmpl w:val="D4AED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136607"/>
    <w:multiLevelType w:val="hybridMultilevel"/>
    <w:tmpl w:val="B0F8A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B170EC"/>
    <w:multiLevelType w:val="hybridMultilevel"/>
    <w:tmpl w:val="74ECFF6A"/>
    <w:lvl w:ilvl="0" w:tplc="7ECE13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FB0BB4"/>
    <w:multiLevelType w:val="multilevel"/>
    <w:tmpl w:val="23C24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5">
    <w:nsid w:val="28644836"/>
    <w:multiLevelType w:val="hybridMultilevel"/>
    <w:tmpl w:val="F4FE786E"/>
    <w:lvl w:ilvl="0" w:tplc="188ABB7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951464"/>
    <w:multiLevelType w:val="hybridMultilevel"/>
    <w:tmpl w:val="2ECCA398"/>
    <w:lvl w:ilvl="0" w:tplc="6DC80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635D22"/>
    <w:multiLevelType w:val="hybridMultilevel"/>
    <w:tmpl w:val="64ACB0D8"/>
    <w:name w:val="WW8Num1122"/>
    <w:lvl w:ilvl="0" w:tplc="01068D54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F31D8"/>
    <w:multiLevelType w:val="multilevel"/>
    <w:tmpl w:val="652E2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D821794"/>
    <w:multiLevelType w:val="hybridMultilevel"/>
    <w:tmpl w:val="9B8A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0D800AB"/>
    <w:multiLevelType w:val="multilevel"/>
    <w:tmpl w:val="5FBC2FAC"/>
    <w:name w:val="WW8Num222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3206EC2"/>
    <w:multiLevelType w:val="hybridMultilevel"/>
    <w:tmpl w:val="46A0F77A"/>
    <w:lvl w:ilvl="0" w:tplc="89A4B7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375325E"/>
    <w:multiLevelType w:val="singleLevel"/>
    <w:tmpl w:val="EB502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376530C"/>
    <w:multiLevelType w:val="hybridMultilevel"/>
    <w:tmpl w:val="8E68CA30"/>
    <w:lvl w:ilvl="0" w:tplc="1166D8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FD7108"/>
    <w:multiLevelType w:val="multilevel"/>
    <w:tmpl w:val="0D4A52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6">
    <w:nsid w:val="50772BDC"/>
    <w:multiLevelType w:val="hybridMultilevel"/>
    <w:tmpl w:val="3F8A078C"/>
    <w:lvl w:ilvl="0" w:tplc="2A4867B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F34AE"/>
    <w:multiLevelType w:val="hybridMultilevel"/>
    <w:tmpl w:val="6B1EE6A2"/>
    <w:lvl w:ilvl="0" w:tplc="188ABB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5251F"/>
    <w:multiLevelType w:val="hybridMultilevel"/>
    <w:tmpl w:val="7BA86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92458"/>
    <w:multiLevelType w:val="hybridMultilevel"/>
    <w:tmpl w:val="99E80A02"/>
    <w:lvl w:ilvl="0" w:tplc="D03C21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2173"/>
    <w:multiLevelType w:val="hybridMultilevel"/>
    <w:tmpl w:val="E6C81A98"/>
    <w:name w:val="WW8Num153"/>
    <w:lvl w:ilvl="0" w:tplc="817863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35789"/>
    <w:multiLevelType w:val="hybridMultilevel"/>
    <w:tmpl w:val="62E45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062CA"/>
    <w:multiLevelType w:val="hybridMultilevel"/>
    <w:tmpl w:val="AFC6B52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006F7"/>
    <w:multiLevelType w:val="hybridMultilevel"/>
    <w:tmpl w:val="28800ACE"/>
    <w:lvl w:ilvl="0" w:tplc="EDEAED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1636B"/>
    <w:multiLevelType w:val="hybridMultilevel"/>
    <w:tmpl w:val="B938371E"/>
    <w:lvl w:ilvl="0" w:tplc="CD326F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47E"/>
    <w:multiLevelType w:val="hybridMultilevel"/>
    <w:tmpl w:val="16F874AC"/>
    <w:lvl w:ilvl="0" w:tplc="6A9C509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801EB"/>
    <w:multiLevelType w:val="hybridMultilevel"/>
    <w:tmpl w:val="7752284A"/>
    <w:lvl w:ilvl="0" w:tplc="57E0845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47FCB"/>
    <w:multiLevelType w:val="multilevel"/>
    <w:tmpl w:val="363E5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41"/>
  </w:num>
  <w:num w:numId="8">
    <w:abstractNumId w:val="21"/>
  </w:num>
  <w:num w:numId="9">
    <w:abstractNumId w:val="18"/>
  </w:num>
  <w:num w:numId="10">
    <w:abstractNumId w:val="38"/>
  </w:num>
  <w:num w:numId="11">
    <w:abstractNumId w:val="26"/>
  </w:num>
  <w:num w:numId="12">
    <w:abstractNumId w:val="45"/>
  </w:num>
  <w:num w:numId="13">
    <w:abstractNumId w:val="37"/>
  </w:num>
  <w:num w:numId="14">
    <w:abstractNumId w:val="25"/>
  </w:num>
  <w:num w:numId="15">
    <w:abstractNumId w:val="36"/>
  </w:num>
  <w:num w:numId="16">
    <w:abstractNumId w:val="39"/>
  </w:num>
  <w:num w:numId="17">
    <w:abstractNumId w:val="32"/>
  </w:num>
  <w:num w:numId="18">
    <w:abstractNumId w:val="13"/>
  </w:num>
  <w:num w:numId="19">
    <w:abstractNumId w:val="47"/>
  </w:num>
  <w:num w:numId="20">
    <w:abstractNumId w:val="44"/>
  </w:num>
  <w:num w:numId="21">
    <w:abstractNumId w:val="23"/>
  </w:num>
  <w:num w:numId="22">
    <w:abstractNumId w:val="28"/>
  </w:num>
  <w:num w:numId="23">
    <w:abstractNumId w:val="2"/>
  </w:num>
  <w:num w:numId="24">
    <w:abstractNumId w:val="4"/>
  </w:num>
  <w:num w:numId="25">
    <w:abstractNumId w:val="6"/>
  </w:num>
  <w:num w:numId="26">
    <w:abstractNumId w:val="3"/>
  </w:num>
  <w:num w:numId="27">
    <w:abstractNumId w:val="1"/>
  </w:num>
  <w:num w:numId="28">
    <w:abstractNumId w:val="11"/>
  </w:num>
  <w:num w:numId="29">
    <w:abstractNumId w:val="5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4"/>
  </w:num>
  <w:num w:numId="35">
    <w:abstractNumId w:val="31"/>
  </w:num>
  <w:num w:numId="36">
    <w:abstractNumId w:val="20"/>
  </w:num>
  <w:num w:numId="37">
    <w:abstractNumId w:val="16"/>
  </w:num>
  <w:num w:numId="38">
    <w:abstractNumId w:val="27"/>
  </w:num>
  <w:num w:numId="39">
    <w:abstractNumId w:val="15"/>
  </w:num>
  <w:num w:numId="40">
    <w:abstractNumId w:val="34"/>
  </w:num>
  <w:num w:numId="41">
    <w:abstractNumId w:val="40"/>
  </w:num>
  <w:num w:numId="42">
    <w:abstractNumId w:val="22"/>
  </w:num>
  <w:num w:numId="43">
    <w:abstractNumId w:val="35"/>
  </w:num>
  <w:num w:numId="44">
    <w:abstractNumId w:val="46"/>
  </w:num>
  <w:num w:numId="45">
    <w:abstractNumId w:val="24"/>
  </w:num>
  <w:num w:numId="46">
    <w:abstractNumId w:val="30"/>
    <w:lvlOverride w:ilvl="0">
      <w:startOverride w:val="1"/>
    </w:lvlOverride>
  </w:num>
  <w:num w:numId="47">
    <w:abstractNumId w:val="33"/>
    <w:lvlOverride w:ilvl="0">
      <w:startOverride w:val="4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5F"/>
    <w:rsid w:val="000607F5"/>
    <w:rsid w:val="000861E3"/>
    <w:rsid w:val="000A273E"/>
    <w:rsid w:val="000B651E"/>
    <w:rsid w:val="000C6A35"/>
    <w:rsid w:val="000F5018"/>
    <w:rsid w:val="001018A9"/>
    <w:rsid w:val="001201D1"/>
    <w:rsid w:val="001372A9"/>
    <w:rsid w:val="00155421"/>
    <w:rsid w:val="0017163D"/>
    <w:rsid w:val="0017279B"/>
    <w:rsid w:val="0017325E"/>
    <w:rsid w:val="0019050E"/>
    <w:rsid w:val="001B77D3"/>
    <w:rsid w:val="001D05B4"/>
    <w:rsid w:val="001D16E9"/>
    <w:rsid w:val="001E040D"/>
    <w:rsid w:val="00207047"/>
    <w:rsid w:val="00230550"/>
    <w:rsid w:val="00250664"/>
    <w:rsid w:val="00251EA4"/>
    <w:rsid w:val="00257DEF"/>
    <w:rsid w:val="002848A3"/>
    <w:rsid w:val="00291DB5"/>
    <w:rsid w:val="002C2207"/>
    <w:rsid w:val="002E3B28"/>
    <w:rsid w:val="00302874"/>
    <w:rsid w:val="003143AA"/>
    <w:rsid w:val="00315A7E"/>
    <w:rsid w:val="00353D57"/>
    <w:rsid w:val="003643DA"/>
    <w:rsid w:val="00366304"/>
    <w:rsid w:val="003727D7"/>
    <w:rsid w:val="00374959"/>
    <w:rsid w:val="003A25B3"/>
    <w:rsid w:val="003E0104"/>
    <w:rsid w:val="003F3DF6"/>
    <w:rsid w:val="003F58E6"/>
    <w:rsid w:val="0041095F"/>
    <w:rsid w:val="0041591E"/>
    <w:rsid w:val="004338D4"/>
    <w:rsid w:val="00465D8E"/>
    <w:rsid w:val="00490EB1"/>
    <w:rsid w:val="004A3C63"/>
    <w:rsid w:val="004A4345"/>
    <w:rsid w:val="004A5811"/>
    <w:rsid w:val="004A605D"/>
    <w:rsid w:val="004B0C0E"/>
    <w:rsid w:val="004C2103"/>
    <w:rsid w:val="004C55DB"/>
    <w:rsid w:val="004C5FF6"/>
    <w:rsid w:val="004E7B52"/>
    <w:rsid w:val="00522777"/>
    <w:rsid w:val="00534EBB"/>
    <w:rsid w:val="005353E0"/>
    <w:rsid w:val="0054158E"/>
    <w:rsid w:val="00541863"/>
    <w:rsid w:val="00550CBD"/>
    <w:rsid w:val="005627FC"/>
    <w:rsid w:val="00562D1F"/>
    <w:rsid w:val="00571D69"/>
    <w:rsid w:val="00583F6E"/>
    <w:rsid w:val="005A166F"/>
    <w:rsid w:val="005C50EF"/>
    <w:rsid w:val="005D3B8C"/>
    <w:rsid w:val="005E4A7D"/>
    <w:rsid w:val="005F211F"/>
    <w:rsid w:val="005F2558"/>
    <w:rsid w:val="005F2A75"/>
    <w:rsid w:val="006274F2"/>
    <w:rsid w:val="006629A5"/>
    <w:rsid w:val="00682D75"/>
    <w:rsid w:val="00686575"/>
    <w:rsid w:val="006A3739"/>
    <w:rsid w:val="006C5D2F"/>
    <w:rsid w:val="006E2D38"/>
    <w:rsid w:val="006E3064"/>
    <w:rsid w:val="0071620D"/>
    <w:rsid w:val="00731FD6"/>
    <w:rsid w:val="007A3510"/>
    <w:rsid w:val="007A4092"/>
    <w:rsid w:val="007B76A0"/>
    <w:rsid w:val="007C4552"/>
    <w:rsid w:val="00822078"/>
    <w:rsid w:val="00831F25"/>
    <w:rsid w:val="00840537"/>
    <w:rsid w:val="00844A04"/>
    <w:rsid w:val="00851D77"/>
    <w:rsid w:val="008627F6"/>
    <w:rsid w:val="008629FB"/>
    <w:rsid w:val="008A0B01"/>
    <w:rsid w:val="008B6436"/>
    <w:rsid w:val="008C1073"/>
    <w:rsid w:val="008C45D0"/>
    <w:rsid w:val="008F5441"/>
    <w:rsid w:val="008F6559"/>
    <w:rsid w:val="00916C6E"/>
    <w:rsid w:val="00935056"/>
    <w:rsid w:val="009405A6"/>
    <w:rsid w:val="0094395A"/>
    <w:rsid w:val="009513D5"/>
    <w:rsid w:val="00980DEE"/>
    <w:rsid w:val="009953BB"/>
    <w:rsid w:val="009B6F6D"/>
    <w:rsid w:val="009C2B56"/>
    <w:rsid w:val="009C76CE"/>
    <w:rsid w:val="009C7F3F"/>
    <w:rsid w:val="009D2AA7"/>
    <w:rsid w:val="009E70AC"/>
    <w:rsid w:val="009F2912"/>
    <w:rsid w:val="009F5888"/>
    <w:rsid w:val="009F79C7"/>
    <w:rsid w:val="00A058C3"/>
    <w:rsid w:val="00A068FC"/>
    <w:rsid w:val="00A12DF0"/>
    <w:rsid w:val="00A220D7"/>
    <w:rsid w:val="00A416D6"/>
    <w:rsid w:val="00A46DB6"/>
    <w:rsid w:val="00A547E8"/>
    <w:rsid w:val="00A73A96"/>
    <w:rsid w:val="00A85D8A"/>
    <w:rsid w:val="00A945CB"/>
    <w:rsid w:val="00AB6B62"/>
    <w:rsid w:val="00AC7619"/>
    <w:rsid w:val="00AD7766"/>
    <w:rsid w:val="00AE5202"/>
    <w:rsid w:val="00B065EA"/>
    <w:rsid w:val="00B11C0D"/>
    <w:rsid w:val="00B13362"/>
    <w:rsid w:val="00B371FF"/>
    <w:rsid w:val="00B71CA3"/>
    <w:rsid w:val="00B73EDB"/>
    <w:rsid w:val="00B7604D"/>
    <w:rsid w:val="00B974F2"/>
    <w:rsid w:val="00BB7F4B"/>
    <w:rsid w:val="00BC4DC8"/>
    <w:rsid w:val="00BC7C81"/>
    <w:rsid w:val="00BE0EC3"/>
    <w:rsid w:val="00BE2796"/>
    <w:rsid w:val="00BE7D23"/>
    <w:rsid w:val="00C06666"/>
    <w:rsid w:val="00C25812"/>
    <w:rsid w:val="00C360FE"/>
    <w:rsid w:val="00C700F8"/>
    <w:rsid w:val="00C73D7F"/>
    <w:rsid w:val="00C83290"/>
    <w:rsid w:val="00CD2BA9"/>
    <w:rsid w:val="00CF7EBC"/>
    <w:rsid w:val="00D02DC2"/>
    <w:rsid w:val="00D15DBB"/>
    <w:rsid w:val="00D7392C"/>
    <w:rsid w:val="00DC6561"/>
    <w:rsid w:val="00DF29E6"/>
    <w:rsid w:val="00DF7FAD"/>
    <w:rsid w:val="00E0200A"/>
    <w:rsid w:val="00E23C73"/>
    <w:rsid w:val="00E26F56"/>
    <w:rsid w:val="00E30DBC"/>
    <w:rsid w:val="00E46F65"/>
    <w:rsid w:val="00E503AD"/>
    <w:rsid w:val="00E75B93"/>
    <w:rsid w:val="00E77F52"/>
    <w:rsid w:val="00ED22EB"/>
    <w:rsid w:val="00ED37D2"/>
    <w:rsid w:val="00EE386F"/>
    <w:rsid w:val="00EF15B7"/>
    <w:rsid w:val="00F04D81"/>
    <w:rsid w:val="00F304BE"/>
    <w:rsid w:val="00F37BCA"/>
    <w:rsid w:val="00F753D2"/>
    <w:rsid w:val="00F9384C"/>
    <w:rsid w:val="00FB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D7F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2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F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1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F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F04D8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73D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73D7F"/>
    <w:pPr>
      <w:ind w:firstLine="708"/>
      <w:jc w:val="both"/>
    </w:pPr>
    <w:rPr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D7F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73D7F"/>
    <w:pPr>
      <w:jc w:val="both"/>
    </w:pPr>
    <w:rPr>
      <w:i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D7F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customStyle="1" w:styleId="Bezodstpw1">
    <w:name w:val="Bez odstępów1"/>
    <w:rsid w:val="009F5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F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E46F65"/>
    <w:pPr>
      <w:widowControl w:val="0"/>
      <w:autoSpaceDN w:val="0"/>
      <w:adjustRightInd w:val="0"/>
      <w:jc w:val="both"/>
    </w:pPr>
    <w:rPr>
      <w:b/>
      <w:bCs/>
    </w:rPr>
  </w:style>
  <w:style w:type="paragraph" w:customStyle="1" w:styleId="kasia">
    <w:name w:val="kasia"/>
    <w:basedOn w:val="Normalny"/>
    <w:rsid w:val="00E75B93"/>
    <w:pPr>
      <w:widowControl w:val="0"/>
      <w:suppressAutoHyphens/>
      <w:spacing w:before="60" w:after="60" w:line="360" w:lineRule="auto"/>
      <w:jc w:val="both"/>
    </w:pPr>
    <w:rPr>
      <w:rFonts w:ascii="Arial" w:hAnsi="Arial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E75B93"/>
    <w:pPr>
      <w:suppressAutoHyphens/>
      <w:spacing w:before="120"/>
    </w:pPr>
    <w:rPr>
      <w:b/>
      <w:i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WW8Num2z0">
    <w:name w:val="WW8Num2z0"/>
    <w:rsid w:val="009F2912"/>
    <w:rPr>
      <w:rFonts w:cs="Times New Roman"/>
      <w:b w:val="0"/>
      <w:i w:val="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29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podstawowywcity2">
    <w:name w:val="Tekst podstawowy wcięty2"/>
    <w:basedOn w:val="Normalny"/>
    <w:rsid w:val="009F2912"/>
    <w:pPr>
      <w:widowControl w:val="0"/>
      <w:suppressAutoHyphens/>
      <w:jc w:val="both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D7F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2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2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F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1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1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1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E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F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F04D8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73D7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73D7F"/>
    <w:pPr>
      <w:ind w:firstLine="708"/>
      <w:jc w:val="both"/>
    </w:pPr>
    <w:rPr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D7F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73D7F"/>
    <w:pPr>
      <w:jc w:val="both"/>
    </w:pPr>
    <w:rPr>
      <w:i/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D7F"/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customStyle="1" w:styleId="Bezodstpw1">
    <w:name w:val="Bez odstępów1"/>
    <w:rsid w:val="009F5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F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E46F65"/>
    <w:pPr>
      <w:widowControl w:val="0"/>
      <w:autoSpaceDN w:val="0"/>
      <w:adjustRightInd w:val="0"/>
      <w:jc w:val="both"/>
    </w:pPr>
    <w:rPr>
      <w:b/>
      <w:bCs/>
    </w:rPr>
  </w:style>
  <w:style w:type="paragraph" w:customStyle="1" w:styleId="kasia">
    <w:name w:val="kasia"/>
    <w:basedOn w:val="Normalny"/>
    <w:rsid w:val="00E75B93"/>
    <w:pPr>
      <w:widowControl w:val="0"/>
      <w:suppressAutoHyphens/>
      <w:spacing w:before="60" w:after="60" w:line="360" w:lineRule="auto"/>
      <w:jc w:val="both"/>
    </w:pPr>
    <w:rPr>
      <w:rFonts w:ascii="Arial" w:hAnsi="Arial"/>
      <w:szCs w:val="20"/>
      <w:lang w:eastAsia="ar-SA"/>
    </w:rPr>
  </w:style>
  <w:style w:type="paragraph" w:styleId="Spistreci1">
    <w:name w:val="toc 1"/>
    <w:basedOn w:val="Normalny"/>
    <w:next w:val="Normalny"/>
    <w:semiHidden/>
    <w:rsid w:val="00E75B93"/>
    <w:pPr>
      <w:suppressAutoHyphens/>
      <w:spacing w:before="120"/>
    </w:pPr>
    <w:rPr>
      <w:b/>
      <w:i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2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WW8Num2z0">
    <w:name w:val="WW8Num2z0"/>
    <w:rsid w:val="009F2912"/>
    <w:rPr>
      <w:rFonts w:cs="Times New Roman"/>
      <w:b w:val="0"/>
      <w:i w:val="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29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Tekstpodstawowywcity2">
    <w:name w:val="Tekst podstawowy wcięty2"/>
    <w:basedOn w:val="Normalny"/>
    <w:rsid w:val="009F2912"/>
    <w:pPr>
      <w:widowControl w:val="0"/>
      <w:suppressAutoHyphens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3AF9-E05C-4961-90AD-59E4AD30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RadwanM</dc:creator>
  <cp:lastModifiedBy>Witold Bartyzel</cp:lastModifiedBy>
  <cp:revision>2</cp:revision>
  <cp:lastPrinted>2019-02-01T11:13:00Z</cp:lastPrinted>
  <dcterms:created xsi:type="dcterms:W3CDTF">2019-02-01T11:15:00Z</dcterms:created>
  <dcterms:modified xsi:type="dcterms:W3CDTF">2019-02-01T11:15:00Z</dcterms:modified>
</cp:coreProperties>
</file>